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1D" w:rsidRPr="000631DA" w:rsidRDefault="0034681D" w:rsidP="0034681D">
      <w:pPr>
        <w:pStyle w:val="Titolo"/>
        <w:rPr>
          <w:rFonts w:asciiTheme="minorHAnsi" w:hAnsiTheme="minorHAnsi" w:cstheme="minorHAnsi"/>
          <w:sz w:val="44"/>
          <w:szCs w:val="44"/>
        </w:rPr>
      </w:pPr>
      <w:r w:rsidRPr="000631DA">
        <w:rPr>
          <w:rFonts w:asciiTheme="minorHAnsi" w:hAnsiTheme="minorHAnsi" w:cstheme="minorHAnsi"/>
          <w:sz w:val="44"/>
          <w:szCs w:val="44"/>
        </w:rPr>
        <w:t>COMUNE DI POLLICA</w:t>
      </w:r>
    </w:p>
    <w:p w:rsidR="0034681D" w:rsidRPr="0034681D" w:rsidRDefault="0034681D" w:rsidP="0034681D">
      <w:pPr>
        <w:pStyle w:val="Titolo"/>
        <w:rPr>
          <w:rFonts w:asciiTheme="minorHAnsi" w:hAnsiTheme="minorHAnsi" w:cstheme="minorHAnsi"/>
          <w:sz w:val="24"/>
          <w:szCs w:val="24"/>
        </w:rPr>
      </w:pPr>
      <w:r w:rsidRPr="0034681D">
        <w:rPr>
          <w:rFonts w:asciiTheme="minorHAnsi" w:hAnsiTheme="minorHAnsi" w:cstheme="minorHAnsi"/>
          <w:sz w:val="24"/>
          <w:szCs w:val="24"/>
        </w:rPr>
        <w:t>(Provincia di Salerno)</w:t>
      </w:r>
    </w:p>
    <w:p w:rsidR="0034681D" w:rsidRPr="0034681D" w:rsidRDefault="0034681D" w:rsidP="0034681D">
      <w:pPr>
        <w:pStyle w:val="Titolo"/>
        <w:rPr>
          <w:rFonts w:asciiTheme="minorHAnsi" w:hAnsiTheme="minorHAnsi" w:cstheme="minorHAnsi"/>
          <w:b w:val="0"/>
          <w:i/>
          <w:sz w:val="22"/>
          <w:szCs w:val="22"/>
        </w:rPr>
      </w:pPr>
      <w:r w:rsidRPr="0034681D">
        <w:rPr>
          <w:rFonts w:asciiTheme="minorHAnsi" w:hAnsiTheme="minorHAnsi" w:cstheme="minorHAnsi"/>
          <w:b w:val="0"/>
          <w:i/>
          <w:sz w:val="22"/>
          <w:szCs w:val="22"/>
        </w:rPr>
        <w:t>PARCO NAZIONALE DEL CILENTO E VALLO DI DIANO</w:t>
      </w:r>
    </w:p>
    <w:p w:rsidR="0034681D" w:rsidRPr="0034681D" w:rsidRDefault="0034681D" w:rsidP="0034681D">
      <w:pPr>
        <w:pStyle w:val="Titolo"/>
        <w:rPr>
          <w:rFonts w:asciiTheme="minorHAnsi" w:hAnsiTheme="minorHAnsi" w:cstheme="minorHAnsi"/>
          <w:sz w:val="22"/>
          <w:szCs w:val="22"/>
        </w:rPr>
      </w:pPr>
      <w:r w:rsidRPr="0034681D">
        <w:rPr>
          <w:rFonts w:asciiTheme="minorHAnsi" w:hAnsiTheme="minorHAnsi" w:cstheme="minorHAnsi"/>
          <w:b w:val="0"/>
          <w:i/>
          <w:sz w:val="22"/>
          <w:szCs w:val="22"/>
        </w:rPr>
        <w:t>PATRIMONIO UNESCO</w:t>
      </w:r>
    </w:p>
    <w:p w:rsidR="0034681D" w:rsidRPr="0034681D" w:rsidRDefault="0034681D" w:rsidP="0034681D">
      <w:pPr>
        <w:pStyle w:val="Titolo"/>
        <w:rPr>
          <w:rFonts w:asciiTheme="minorHAnsi" w:hAnsiTheme="minorHAnsi" w:cstheme="minorHAnsi"/>
          <w:b w:val="0"/>
          <w:sz w:val="20"/>
        </w:rPr>
      </w:pPr>
      <w:r w:rsidRPr="0034681D">
        <w:rPr>
          <w:rFonts w:asciiTheme="minorHAnsi" w:hAnsiTheme="minorHAnsi" w:cstheme="minorHAnsi"/>
          <w:b w:val="0"/>
          <w:sz w:val="20"/>
        </w:rPr>
        <w:t>Via D. Alighieri n. 8 – tel. 0974/901004 fax. 0974/901422</w:t>
      </w:r>
    </w:p>
    <w:p w:rsidR="0034681D" w:rsidRPr="0034681D" w:rsidRDefault="00EE2A9A" w:rsidP="0034681D">
      <w:r w:rsidRPr="00EE2A9A">
        <w:rPr>
          <w:noProof/>
          <w:sz w:val="20"/>
        </w:rPr>
        <w:pict>
          <v:line id="Line 12" o:spid="_x0000_s1026" style="position:absolute;z-index:251661312;visibility:visible" from="145.3pt,8pt" to="343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hB5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BSJEO&#10;JNoKxVGWh9b0xpUQsVI7G4qjZ/Vitpp+d0jpVUvUgUeKrxcDeVnISN6khI0zcMG+/6IZxJCj17FP&#10;58Z2ARI6gM5RjstdDn72iMJhPsmKaQq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"/>
        </w:pict>
      </w:r>
    </w:p>
    <w:p w:rsidR="00FF5929" w:rsidRDefault="0034681D" w:rsidP="0034681D">
      <w:pPr>
        <w:spacing w:line="36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4681D">
        <w:rPr>
          <w:b/>
          <w:sz w:val="28"/>
          <w:szCs w:val="28"/>
          <w:u w:val="single"/>
        </w:rPr>
        <w:t>UFFICIO TECNICO</w:t>
      </w:r>
    </w:p>
    <w:p w:rsidR="003B408F" w:rsidRDefault="003B408F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Al </w:t>
      </w:r>
      <w:r>
        <w:rPr>
          <w:b/>
          <w:bCs/>
          <w:sz w:val="24"/>
          <w:szCs w:val="24"/>
        </w:rPr>
        <w:t xml:space="preserve">Comune di </w:t>
      </w:r>
      <w:r w:rsidR="0034681D">
        <w:rPr>
          <w:b/>
          <w:bCs/>
          <w:sz w:val="24"/>
          <w:szCs w:val="24"/>
        </w:rPr>
        <w:t xml:space="preserve">Pollica </w:t>
      </w:r>
    </w:p>
    <w:p w:rsidR="003B408F" w:rsidRDefault="003B408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bCs/>
          <w:sz w:val="24"/>
          <w:szCs w:val="24"/>
        </w:rPr>
        <w:t>Ufficio Tecnico</w:t>
      </w:r>
      <w:r>
        <w:rPr>
          <w:sz w:val="24"/>
          <w:szCs w:val="24"/>
        </w:rPr>
        <w:t>”</w:t>
      </w:r>
    </w:p>
    <w:p w:rsidR="003B408F" w:rsidRDefault="003B408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Via </w:t>
      </w:r>
      <w:r w:rsidR="0034681D">
        <w:rPr>
          <w:sz w:val="24"/>
          <w:szCs w:val="24"/>
        </w:rPr>
        <w:t>Dante Alighieri, 8</w:t>
      </w:r>
    </w:p>
    <w:p w:rsidR="003B408F" w:rsidRDefault="0034681D">
      <w:pPr>
        <w:spacing w:after="0" w:line="240" w:lineRule="auto"/>
        <w:jc w:val="right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84068 </w:t>
      </w:r>
      <w:r>
        <w:rPr>
          <w:b/>
          <w:bCs/>
          <w:sz w:val="24"/>
          <w:szCs w:val="24"/>
          <w:u w:val="single"/>
        </w:rPr>
        <w:t xml:space="preserve">POLLICA </w:t>
      </w:r>
      <w:r w:rsidR="003B408F">
        <w:rPr>
          <w:b/>
          <w:bCs/>
          <w:sz w:val="24"/>
          <w:szCs w:val="24"/>
          <w:u w:val="single"/>
        </w:rPr>
        <w:t>(</w:t>
      </w:r>
      <w:r>
        <w:rPr>
          <w:b/>
          <w:bCs/>
          <w:sz w:val="24"/>
          <w:szCs w:val="24"/>
          <w:u w:val="single"/>
        </w:rPr>
        <w:t>Sa</w:t>
      </w:r>
      <w:r w:rsidR="003B408F">
        <w:rPr>
          <w:b/>
          <w:bCs/>
          <w:sz w:val="24"/>
          <w:szCs w:val="24"/>
          <w:u w:val="single"/>
        </w:rPr>
        <w:t>)</w:t>
      </w:r>
    </w:p>
    <w:p w:rsidR="003B408F" w:rsidRDefault="003B408F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3B408F" w:rsidRDefault="003B408F">
      <w:pPr>
        <w:spacing w:after="0" w:line="240" w:lineRule="auto"/>
        <w:ind w:left="1134" w:hanging="113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OGGETTO: DICHIARAZIONE SMALTIMENTO RIFIUTI EDILI. </w:t>
      </w:r>
      <w:r>
        <w:rPr>
          <w:b/>
          <w:bCs/>
          <w:sz w:val="24"/>
          <w:szCs w:val="24"/>
        </w:rPr>
        <w:tab/>
      </w:r>
    </w:p>
    <w:p w:rsidR="003B408F" w:rsidRDefault="003B408F">
      <w:pPr>
        <w:spacing w:after="0" w:line="240" w:lineRule="auto"/>
        <w:ind w:left="1134" w:hanging="1134"/>
        <w:jc w:val="both"/>
        <w:rPr>
          <w:b/>
          <w:bCs/>
          <w:sz w:val="24"/>
          <w:szCs w:val="24"/>
        </w:rPr>
      </w:pPr>
    </w:p>
    <w:p w:rsidR="003B408F" w:rsidRDefault="003B408F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3B408F" w:rsidRDefault="003B408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________________________________________________________________ nato/a  a ________________________________________________ il ______________________     residente a ________________________ in via _________________________________________ iscritto/a all’albo professionale de ____________________________________________________ della Provincia di __________________________________________________ con </w:t>
      </w:r>
      <w:r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t>n° _________ C.F. _____________________________________________________________________________ con</w:t>
      </w:r>
      <w:r>
        <w:rPr>
          <w:color w:val="FFFFFF"/>
          <w:sz w:val="24"/>
          <w:szCs w:val="24"/>
        </w:rPr>
        <w:t xml:space="preserve">. </w:t>
      </w:r>
      <w:r>
        <w:rPr>
          <w:sz w:val="24"/>
          <w:szCs w:val="24"/>
        </w:rPr>
        <w:t>studio</w:t>
      </w:r>
      <w:r>
        <w:rPr>
          <w:color w:val="FFFFFF"/>
          <w:sz w:val="24"/>
          <w:szCs w:val="24"/>
        </w:rPr>
        <w:t xml:space="preserve">. </w:t>
      </w:r>
      <w:r>
        <w:rPr>
          <w:sz w:val="24"/>
          <w:szCs w:val="24"/>
        </w:rPr>
        <w:t>professionale</w:t>
      </w:r>
      <w:r>
        <w:rPr>
          <w:color w:val="FFFFFF"/>
          <w:sz w:val="24"/>
          <w:szCs w:val="24"/>
        </w:rPr>
        <w:t xml:space="preserve">. </w:t>
      </w:r>
      <w:r>
        <w:rPr>
          <w:sz w:val="24"/>
          <w:szCs w:val="24"/>
        </w:rPr>
        <w:t>in ________________________________________________________ alla</w:t>
      </w:r>
      <w:r>
        <w:rPr>
          <w:color w:val="FFFFFF"/>
          <w:sz w:val="24"/>
          <w:szCs w:val="24"/>
        </w:rPr>
        <w:t xml:space="preserve">. </w:t>
      </w:r>
      <w:r>
        <w:rPr>
          <w:sz w:val="24"/>
          <w:szCs w:val="24"/>
        </w:rPr>
        <w:t>Via __________________________________________________ n° _____ C.A.P. _____ _____</w:t>
      </w:r>
    </w:p>
    <w:p w:rsidR="003B408F" w:rsidRDefault="003B408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 ___________________________ in qualità di </w:t>
      </w:r>
      <w:r>
        <w:rPr>
          <w:b/>
          <w:bCs/>
          <w:sz w:val="24"/>
          <w:szCs w:val="24"/>
        </w:rPr>
        <w:t xml:space="preserve">Progettista </w:t>
      </w:r>
      <w:r>
        <w:rPr>
          <w:sz w:val="24"/>
          <w:szCs w:val="24"/>
        </w:rPr>
        <w:t>e ___________________________ .</w:t>
      </w:r>
    </w:p>
    <w:p w:rsidR="003B408F" w:rsidRDefault="003B408F">
      <w:pPr>
        <w:spacing w:after="0" w:line="360" w:lineRule="auto"/>
        <w:jc w:val="both"/>
        <w:rPr>
          <w:sz w:val="24"/>
          <w:szCs w:val="24"/>
        </w:rPr>
      </w:pPr>
    </w:p>
    <w:p w:rsidR="00FF5929" w:rsidRDefault="00CB74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________________________________________________________________ nato/a  a ________________________________________________ il ______________________     residente a ________________________ in via _________________________________________ C.F. </w:t>
      </w:r>
      <w:r w:rsidR="003B408F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</w:t>
      </w:r>
      <w:r w:rsidR="003B408F">
        <w:rPr>
          <w:sz w:val="24"/>
          <w:szCs w:val="24"/>
        </w:rPr>
        <w:t xml:space="preserve">in qualità di </w:t>
      </w:r>
      <w:r w:rsidR="003B408F">
        <w:rPr>
          <w:b/>
          <w:bCs/>
          <w:sz w:val="24"/>
          <w:szCs w:val="24"/>
        </w:rPr>
        <w:t>Intestatario/a</w:t>
      </w:r>
      <w:r w:rsidR="003B408F">
        <w:rPr>
          <w:sz w:val="24"/>
          <w:szCs w:val="24"/>
        </w:rPr>
        <w:t xml:space="preserve"> </w:t>
      </w:r>
    </w:p>
    <w:p w:rsidR="0034681D" w:rsidRDefault="0034681D">
      <w:pPr>
        <w:spacing w:after="0" w:line="360" w:lineRule="auto"/>
        <w:jc w:val="both"/>
        <w:rPr>
          <w:sz w:val="24"/>
          <w:szCs w:val="24"/>
        </w:rPr>
      </w:pPr>
    </w:p>
    <w:p w:rsidR="00AE0765" w:rsidRDefault="00EE2A9A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it-IT" w:bidi="ar-SA"/>
        </w:rPr>
        <w:pict>
          <v:roundrect id="AutoShape 5" o:spid="_x0000_s1030" style="position:absolute;left:0;text-align:left;margin-left:1.85pt;margin-top:16.4pt;width:13.45pt;height:15pt;z-index:251656192;visibility:visible" arcsize="109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"/>
        </w:pict>
      </w:r>
      <w:r w:rsidR="00FF5929">
        <w:rPr>
          <w:sz w:val="24"/>
          <w:szCs w:val="24"/>
        </w:rPr>
        <w:tab/>
        <w:t>de</w:t>
      </w:r>
      <w:r w:rsidR="003B408F">
        <w:rPr>
          <w:sz w:val="24"/>
          <w:szCs w:val="24"/>
        </w:rPr>
        <w:t>lla domanda di</w:t>
      </w:r>
      <w:r w:rsidR="003B408F">
        <w:rPr>
          <w:b/>
          <w:bCs/>
          <w:sz w:val="24"/>
          <w:szCs w:val="24"/>
        </w:rPr>
        <w:t xml:space="preserve"> </w:t>
      </w:r>
    </w:p>
    <w:p w:rsidR="00AE0765" w:rsidRDefault="00EE2A9A">
      <w:pPr>
        <w:spacing w:after="0" w:line="360" w:lineRule="auto"/>
        <w:jc w:val="both"/>
        <w:rPr>
          <w:sz w:val="24"/>
          <w:szCs w:val="24"/>
        </w:rPr>
      </w:pPr>
      <w:r w:rsidRPr="00EE2A9A">
        <w:rPr>
          <w:b/>
          <w:bCs/>
          <w:noProof/>
          <w:sz w:val="24"/>
          <w:szCs w:val="24"/>
          <w:lang w:eastAsia="it-IT" w:bidi="ar-SA"/>
        </w:rPr>
        <w:pict>
          <v:roundrect id="AutoShape 7" o:spid="_x0000_s1029" style="position:absolute;left:0;text-align:left;margin-left:1.85pt;margin-top:18.15pt;width:13.45pt;height:15pt;z-index:251657216;visibility:visible" arcsize="109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"/>
        </w:pict>
      </w:r>
      <w:r w:rsidR="00AE0765">
        <w:rPr>
          <w:b/>
          <w:bCs/>
          <w:sz w:val="24"/>
          <w:szCs w:val="24"/>
        </w:rPr>
        <w:t xml:space="preserve">        </w:t>
      </w:r>
      <w:r w:rsidR="003B408F">
        <w:rPr>
          <w:b/>
          <w:bCs/>
          <w:sz w:val="24"/>
          <w:szCs w:val="24"/>
        </w:rPr>
        <w:t xml:space="preserve">Permesso di Costruire </w:t>
      </w:r>
      <w:r w:rsidR="003B408F">
        <w:rPr>
          <w:sz w:val="24"/>
          <w:szCs w:val="24"/>
        </w:rPr>
        <w:t>ovvero</w:t>
      </w:r>
      <w:r w:rsidR="003B408F">
        <w:rPr>
          <w:b/>
          <w:bCs/>
          <w:sz w:val="24"/>
          <w:szCs w:val="24"/>
        </w:rPr>
        <w:t xml:space="preserve"> </w:t>
      </w:r>
    </w:p>
    <w:p w:rsidR="00AE0765" w:rsidRDefault="00EE2A9A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it-IT" w:bidi="ar-SA"/>
        </w:rPr>
        <w:pict>
          <v:roundrect id="AutoShape 8" o:spid="_x0000_s1028" style="position:absolute;left:0;text-align:left;margin-left:1.85pt;margin-top:18.45pt;width:13.45pt;height:15pt;z-index:251658240;visibility:visible" arcsize="109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"/>
        </w:pict>
      </w:r>
      <w:r w:rsidR="00AE0765">
        <w:rPr>
          <w:b/>
          <w:bCs/>
          <w:sz w:val="24"/>
          <w:szCs w:val="24"/>
        </w:rPr>
        <w:t xml:space="preserve">        CIL </w:t>
      </w:r>
      <w:r w:rsidR="003B408F">
        <w:rPr>
          <w:b/>
          <w:bCs/>
          <w:sz w:val="24"/>
          <w:szCs w:val="24"/>
        </w:rPr>
        <w:t xml:space="preserve"> </w:t>
      </w:r>
    </w:p>
    <w:p w:rsidR="00AE0765" w:rsidRDefault="00EE2A9A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it-IT" w:bidi="ar-SA"/>
        </w:rPr>
        <w:pict>
          <v:roundrect id="AutoShape 9" o:spid="_x0000_s1027" style="position:absolute;left:0;text-align:left;margin-left:1.85pt;margin-top:17.25pt;width:13.45pt;height:15pt;z-index:251659264;visibility:visible" arcsize="109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"/>
        </w:pict>
      </w:r>
      <w:r w:rsidR="00AE0765">
        <w:rPr>
          <w:b/>
          <w:bCs/>
          <w:sz w:val="24"/>
          <w:szCs w:val="24"/>
        </w:rPr>
        <w:t xml:space="preserve">        CILA </w:t>
      </w:r>
      <w:r w:rsidR="003B408F">
        <w:rPr>
          <w:b/>
          <w:bCs/>
          <w:sz w:val="24"/>
          <w:szCs w:val="24"/>
        </w:rPr>
        <w:t xml:space="preserve"> </w:t>
      </w:r>
    </w:p>
    <w:p w:rsidR="00AE0765" w:rsidRDefault="00AE0765" w:rsidP="00AE0765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3B408F">
        <w:rPr>
          <w:b/>
          <w:bCs/>
          <w:sz w:val="24"/>
          <w:szCs w:val="24"/>
        </w:rPr>
        <w:t>SCIA</w:t>
      </w:r>
      <w:r>
        <w:rPr>
          <w:b/>
          <w:bCs/>
          <w:sz w:val="24"/>
          <w:szCs w:val="24"/>
        </w:rPr>
        <w:t xml:space="preserve"> </w:t>
      </w:r>
    </w:p>
    <w:p w:rsidR="003B408F" w:rsidRDefault="00AE0765" w:rsidP="00AE076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relativa ai lavori di _________________________</w:t>
      </w:r>
      <w:r w:rsidR="003B408F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</w:t>
      </w:r>
      <w:r w:rsidR="003B408F">
        <w:rPr>
          <w:sz w:val="24"/>
          <w:szCs w:val="24"/>
        </w:rPr>
        <w:t xml:space="preserve">________________________________________________________________________________da effettuarsi a </w:t>
      </w:r>
      <w:r w:rsidR="005D18E9">
        <w:rPr>
          <w:sz w:val="24"/>
          <w:szCs w:val="24"/>
        </w:rPr>
        <w:t xml:space="preserve">Pollica </w:t>
      </w:r>
      <w:r w:rsidR="003B408F">
        <w:rPr>
          <w:sz w:val="24"/>
          <w:szCs w:val="24"/>
        </w:rPr>
        <w:t>(</w:t>
      </w:r>
      <w:r w:rsidR="005D18E9">
        <w:rPr>
          <w:sz w:val="24"/>
          <w:szCs w:val="24"/>
        </w:rPr>
        <w:t>Sa</w:t>
      </w:r>
      <w:r w:rsidR="003B408F">
        <w:rPr>
          <w:sz w:val="24"/>
          <w:szCs w:val="24"/>
        </w:rPr>
        <w:t>) in via _______________</w:t>
      </w:r>
      <w:r w:rsidR="00CB74BC">
        <w:rPr>
          <w:sz w:val="24"/>
          <w:szCs w:val="24"/>
        </w:rPr>
        <w:t>____________________________</w:t>
      </w:r>
      <w:r w:rsidR="003B408F">
        <w:rPr>
          <w:sz w:val="24"/>
          <w:szCs w:val="24"/>
        </w:rPr>
        <w:t xml:space="preserve"> n° _______ (su area/edificio</w:t>
      </w:r>
      <w:r w:rsidR="00CB74BC">
        <w:rPr>
          <w:sz w:val="24"/>
          <w:szCs w:val="24"/>
        </w:rPr>
        <w:t xml:space="preserve"> c</w:t>
      </w:r>
      <w:r w:rsidR="003B408F">
        <w:rPr>
          <w:sz w:val="24"/>
          <w:szCs w:val="24"/>
        </w:rPr>
        <w:t xml:space="preserve">ontraddistint a/o al N.C.E.U./N.C.T. al Foglio di mappa n° _______ particella/e </w:t>
      </w:r>
      <w:r w:rsidR="00CB74BC">
        <w:rPr>
          <w:sz w:val="24"/>
          <w:szCs w:val="24"/>
        </w:rPr>
        <w:t>_</w:t>
      </w:r>
      <w:r w:rsidR="003B408F">
        <w:rPr>
          <w:sz w:val="24"/>
          <w:szCs w:val="24"/>
        </w:rPr>
        <w:t>n°</w:t>
      </w:r>
      <w:r w:rsidR="00CB74BC">
        <w:rPr>
          <w:sz w:val="24"/>
          <w:szCs w:val="24"/>
        </w:rPr>
        <w:t xml:space="preserve"> _</w:t>
      </w:r>
      <w:r w:rsidR="003B408F">
        <w:rPr>
          <w:sz w:val="24"/>
          <w:szCs w:val="24"/>
        </w:rPr>
        <w:t>_________</w:t>
      </w:r>
      <w:r w:rsidR="00CB74BC">
        <w:rPr>
          <w:sz w:val="24"/>
          <w:szCs w:val="24"/>
        </w:rPr>
        <w:t>__ sub. n° _______________</w:t>
      </w:r>
      <w:r w:rsidR="003B408F">
        <w:rPr>
          <w:sz w:val="24"/>
          <w:szCs w:val="24"/>
        </w:rPr>
        <w:t>),</w:t>
      </w:r>
    </w:p>
    <w:p w:rsidR="003B408F" w:rsidRDefault="003B408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consapevoli delle sanzioni penali ed amministrative connesse con lo smaltimento abusivo di rifiuti, previste dal quadro normati</w:t>
      </w:r>
      <w:r w:rsidR="006427B3">
        <w:rPr>
          <w:sz w:val="24"/>
          <w:szCs w:val="24"/>
        </w:rPr>
        <w:t>vo vigente in materia (D.Lgs. n.</w:t>
      </w:r>
      <w:r>
        <w:rPr>
          <w:sz w:val="24"/>
          <w:szCs w:val="24"/>
        </w:rPr>
        <w:t xml:space="preserve">152/2006 </w:t>
      </w:r>
      <w:r w:rsidR="006427B3">
        <w:rPr>
          <w:sz w:val="24"/>
          <w:szCs w:val="24"/>
        </w:rPr>
        <w:t xml:space="preserve">e </w:t>
      </w:r>
      <w:r>
        <w:rPr>
          <w:sz w:val="24"/>
          <w:szCs w:val="24"/>
        </w:rPr>
        <w:t>s.m.i. e relativi decreti attuativi), congiuntamente,</w:t>
      </w:r>
    </w:p>
    <w:p w:rsidR="003B408F" w:rsidRDefault="003B408F">
      <w:pPr>
        <w:spacing w:after="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 I C H I A R A N O</w:t>
      </w:r>
    </w:p>
    <w:p w:rsidR="003B408F" w:rsidRDefault="003B408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la </w:t>
      </w:r>
      <w:r>
        <w:rPr>
          <w:b/>
          <w:bCs/>
          <w:sz w:val="24"/>
          <w:szCs w:val="24"/>
        </w:rPr>
        <w:t>gestione dei rifiuti prodotti dall’attività di costruzione</w:t>
      </w:r>
      <w:r>
        <w:rPr>
          <w:sz w:val="24"/>
          <w:szCs w:val="24"/>
        </w:rPr>
        <w:t xml:space="preserve">, demolizione e scavo di cui alla domanda di </w:t>
      </w:r>
      <w:r>
        <w:rPr>
          <w:b/>
          <w:bCs/>
          <w:sz w:val="24"/>
          <w:szCs w:val="24"/>
        </w:rPr>
        <w:t>permesso di costruire</w:t>
      </w:r>
      <w:r>
        <w:rPr>
          <w:sz w:val="24"/>
          <w:szCs w:val="24"/>
        </w:rPr>
        <w:t xml:space="preserve"> / </w:t>
      </w:r>
      <w:r>
        <w:rPr>
          <w:b/>
          <w:bCs/>
          <w:sz w:val="24"/>
          <w:szCs w:val="24"/>
        </w:rPr>
        <w:t>CIL /CILA/ SCIA</w:t>
      </w:r>
      <w:r>
        <w:rPr>
          <w:sz w:val="24"/>
          <w:szCs w:val="24"/>
        </w:rPr>
        <w:t xml:space="preserve"> relativa ai lavori su cita</w:t>
      </w:r>
      <w:r w:rsidR="006427B3">
        <w:rPr>
          <w:sz w:val="24"/>
          <w:szCs w:val="24"/>
        </w:rPr>
        <w:t>ti, avverrà nel rispetto del D.</w:t>
      </w:r>
      <w:r>
        <w:rPr>
          <w:sz w:val="24"/>
          <w:szCs w:val="24"/>
        </w:rPr>
        <w:t xml:space="preserve">Lgs. n.152/2006 </w:t>
      </w:r>
      <w:r w:rsidR="006427B3">
        <w:rPr>
          <w:sz w:val="24"/>
          <w:szCs w:val="24"/>
        </w:rPr>
        <w:t xml:space="preserve">e </w:t>
      </w:r>
      <w:r>
        <w:rPr>
          <w:sz w:val="24"/>
          <w:szCs w:val="24"/>
        </w:rPr>
        <w:t>s.m.i. e relativi decreti attuativi. A tale scopo, di seguito, viene riportato idoneo elaborato che indica la</w:t>
      </w:r>
      <w:r>
        <w:rPr>
          <w:b/>
          <w:bCs/>
          <w:sz w:val="24"/>
          <w:szCs w:val="24"/>
        </w:rPr>
        <w:t xml:space="preserve"> produzione</w:t>
      </w:r>
      <w:r>
        <w:rPr>
          <w:sz w:val="24"/>
          <w:szCs w:val="24"/>
        </w:rPr>
        <w:t xml:space="preserve"> presunta (espresso in </w:t>
      </w:r>
      <w:r>
        <w:rPr>
          <w:b/>
          <w:bCs/>
          <w:sz w:val="24"/>
          <w:szCs w:val="24"/>
        </w:rPr>
        <w:t>mc.</w:t>
      </w:r>
      <w:r>
        <w:rPr>
          <w:sz w:val="24"/>
          <w:szCs w:val="24"/>
        </w:rPr>
        <w:t xml:space="preserve"> ed in </w:t>
      </w:r>
      <w:r>
        <w:rPr>
          <w:b/>
          <w:bCs/>
          <w:sz w:val="24"/>
          <w:szCs w:val="24"/>
        </w:rPr>
        <w:t>kg.)</w:t>
      </w:r>
      <w:r>
        <w:rPr>
          <w:sz w:val="24"/>
          <w:szCs w:val="24"/>
        </w:rPr>
        <w:t xml:space="preserve"> di materiale da scavo e/o da demolizione e/o di rifiuti.</w:t>
      </w:r>
    </w:p>
    <w:p w:rsidR="003B408F" w:rsidRDefault="003B408F">
      <w:pPr>
        <w:spacing w:after="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 IMPEGNANO ALTRESI’</w:t>
      </w:r>
    </w:p>
    <w:p w:rsidR="003B408F" w:rsidRDefault="003B408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comunicare</w:t>
      </w:r>
      <w:r>
        <w:rPr>
          <w:sz w:val="24"/>
          <w:szCs w:val="24"/>
        </w:rPr>
        <w:t xml:space="preserve">, al </w:t>
      </w:r>
      <w:r>
        <w:rPr>
          <w:b/>
          <w:bCs/>
          <w:sz w:val="24"/>
          <w:szCs w:val="24"/>
        </w:rPr>
        <w:t>termine dei lavori</w:t>
      </w:r>
      <w:r>
        <w:rPr>
          <w:sz w:val="24"/>
          <w:szCs w:val="24"/>
        </w:rPr>
        <w:t xml:space="preserve">, le </w:t>
      </w:r>
      <w:r>
        <w:rPr>
          <w:b/>
          <w:bCs/>
          <w:sz w:val="24"/>
          <w:szCs w:val="24"/>
        </w:rPr>
        <w:t>effettive produzioni di rifiuti</w:t>
      </w:r>
      <w:r>
        <w:rPr>
          <w:sz w:val="24"/>
          <w:szCs w:val="24"/>
        </w:rPr>
        <w:t xml:space="preserve"> e la </w:t>
      </w:r>
      <w:r>
        <w:rPr>
          <w:b/>
          <w:bCs/>
          <w:sz w:val="24"/>
          <w:szCs w:val="24"/>
        </w:rPr>
        <w:t>loro destinazione</w:t>
      </w:r>
      <w:r>
        <w:rPr>
          <w:sz w:val="24"/>
          <w:szCs w:val="24"/>
        </w:rPr>
        <w:t xml:space="preserve"> (riutilizzo, recupero, smaltimento, trasporto), </w:t>
      </w:r>
      <w:r>
        <w:rPr>
          <w:b/>
          <w:bCs/>
          <w:sz w:val="24"/>
          <w:szCs w:val="24"/>
        </w:rPr>
        <w:t>comprovata formalmente tramite apposita modulistica che sarà trasmessa in copia</w:t>
      </w:r>
      <w:r>
        <w:rPr>
          <w:sz w:val="24"/>
          <w:szCs w:val="24"/>
        </w:rPr>
        <w:t xml:space="preserve">. </w:t>
      </w:r>
    </w:p>
    <w:p w:rsidR="003B408F" w:rsidRDefault="003B408F">
      <w:pPr>
        <w:spacing w:after="0" w:line="36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SI ALLEGA COPIA FOTOSTATICA DI UN VALIDO DOCUMENTO DI IDENTITÀ DEI SOTTOSCRITTORI.</w:t>
      </w:r>
    </w:p>
    <w:p w:rsidR="003B408F" w:rsidRDefault="004975A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Pollica</w:t>
      </w:r>
      <w:bookmarkStart w:id="0" w:name="_GoBack"/>
      <w:bookmarkEnd w:id="0"/>
      <w:r w:rsidR="003B408F">
        <w:rPr>
          <w:sz w:val="24"/>
          <w:szCs w:val="24"/>
        </w:rPr>
        <w:t>, ________________</w:t>
      </w:r>
    </w:p>
    <w:p w:rsidR="003B408F" w:rsidRDefault="003B408F">
      <w:pPr>
        <w:spacing w:after="0" w:line="360" w:lineRule="auto"/>
        <w:jc w:val="both"/>
        <w:rPr>
          <w:sz w:val="24"/>
          <w:szCs w:val="24"/>
        </w:rPr>
      </w:pPr>
    </w:p>
    <w:p w:rsidR="003B408F" w:rsidRDefault="003B408F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ll Tecnico: ________________________________</w:t>
      </w:r>
      <w:r w:rsidR="00FF5929">
        <w:rPr>
          <w:sz w:val="24"/>
          <w:szCs w:val="24"/>
        </w:rPr>
        <w:t>_______________ (timbro e firma)</w:t>
      </w:r>
    </w:p>
    <w:p w:rsidR="003B408F" w:rsidRDefault="003B408F">
      <w:pPr>
        <w:spacing w:after="0" w:line="360" w:lineRule="auto"/>
        <w:jc w:val="right"/>
        <w:rPr>
          <w:sz w:val="24"/>
          <w:szCs w:val="24"/>
        </w:rPr>
      </w:pPr>
    </w:p>
    <w:p w:rsidR="00FF5929" w:rsidRDefault="00FF5929">
      <w:pPr>
        <w:spacing w:after="0" w:line="360" w:lineRule="auto"/>
        <w:jc w:val="right"/>
        <w:rPr>
          <w:sz w:val="24"/>
          <w:szCs w:val="24"/>
        </w:rPr>
      </w:pPr>
    </w:p>
    <w:p w:rsidR="003B408F" w:rsidRDefault="003B408F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Il/La Intestatario/a del P. di C. / della CIL / CILA / SCIA.: ___________________________________</w:t>
      </w:r>
    </w:p>
    <w:p w:rsidR="003B408F" w:rsidRDefault="003B408F">
      <w:pPr>
        <w:spacing w:after="0" w:line="360" w:lineRule="auto"/>
        <w:jc w:val="right"/>
        <w:rPr>
          <w:sz w:val="24"/>
          <w:szCs w:val="24"/>
        </w:rPr>
      </w:pPr>
    </w:p>
    <w:p w:rsidR="00FF5929" w:rsidRDefault="00FF5929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3B408F" w:rsidRDefault="0034681D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3B408F">
        <w:rPr>
          <w:b/>
          <w:bCs/>
          <w:sz w:val="28"/>
          <w:szCs w:val="28"/>
        </w:rPr>
        <w:t>Produzione di materiali da scavo e/o da demolizione e/o di rifiuto.</w:t>
      </w:r>
    </w:p>
    <w:p w:rsidR="003B408F" w:rsidRDefault="003B408F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(</w:t>
      </w:r>
      <w:r>
        <w:rPr>
          <w:b/>
          <w:bCs/>
          <w:sz w:val="20"/>
          <w:szCs w:val="20"/>
          <w:u w:val="single"/>
        </w:rPr>
        <w:t>Gestione dei materiali edili</w:t>
      </w:r>
      <w:r>
        <w:rPr>
          <w:b/>
          <w:bCs/>
          <w:sz w:val="24"/>
          <w:szCs w:val="24"/>
          <w:u w:val="single"/>
        </w:rPr>
        <w:t>)</w:t>
      </w:r>
    </w:p>
    <w:p w:rsidR="003B408F" w:rsidRDefault="003B408F">
      <w:pPr>
        <w:spacing w:after="0" w:line="360" w:lineRule="auto"/>
        <w:jc w:val="both"/>
        <w:rPr>
          <w:b/>
          <w:bCs/>
          <w:sz w:val="24"/>
          <w:szCs w:val="24"/>
          <w:u w:val="single"/>
        </w:rPr>
      </w:pPr>
    </w:p>
    <w:p w:rsidR="003B408F" w:rsidRDefault="003B408F">
      <w:pPr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Quantità del </w:t>
      </w:r>
      <w:r>
        <w:rPr>
          <w:b/>
          <w:bCs/>
          <w:sz w:val="24"/>
          <w:szCs w:val="24"/>
        </w:rPr>
        <w:t xml:space="preserve">materiale da scavo </w:t>
      </w:r>
      <w:r>
        <w:rPr>
          <w:sz w:val="24"/>
          <w:szCs w:val="24"/>
        </w:rPr>
        <w:t>che verrà destinato al riutilizzo all’interno del Cantiere ……………………………………..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408F" w:rsidRDefault="003B408F">
      <w:pPr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mc. _____________________________ ( pari a circa kg. ________________________ );</w:t>
      </w:r>
    </w:p>
    <w:p w:rsidR="003B408F" w:rsidRDefault="003B408F">
      <w:pPr>
        <w:spacing w:after="0" w:line="360" w:lineRule="auto"/>
        <w:ind w:left="720"/>
        <w:jc w:val="both"/>
        <w:rPr>
          <w:sz w:val="24"/>
          <w:szCs w:val="24"/>
        </w:rPr>
      </w:pPr>
    </w:p>
    <w:p w:rsidR="003B408F" w:rsidRDefault="003B408F">
      <w:pPr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Quantità del </w:t>
      </w:r>
      <w:r>
        <w:rPr>
          <w:b/>
          <w:bCs/>
          <w:sz w:val="24"/>
          <w:szCs w:val="24"/>
        </w:rPr>
        <w:t xml:space="preserve">materiale da scavo </w:t>
      </w:r>
      <w:r>
        <w:rPr>
          <w:sz w:val="24"/>
          <w:szCs w:val="24"/>
        </w:rPr>
        <w:t>in eccedenza da avviare ad altri utilizzi .…..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408F" w:rsidRDefault="003B408F">
      <w:pPr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mc. _____________________________ ( pari a circa kg. ________________________ );</w:t>
      </w:r>
    </w:p>
    <w:p w:rsidR="003B408F" w:rsidRDefault="003B408F">
      <w:pPr>
        <w:spacing w:after="0" w:line="360" w:lineRule="auto"/>
        <w:jc w:val="both"/>
        <w:rPr>
          <w:sz w:val="24"/>
          <w:szCs w:val="24"/>
        </w:rPr>
      </w:pPr>
    </w:p>
    <w:p w:rsidR="003B408F" w:rsidRDefault="003B408F">
      <w:pPr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Quantità di </w:t>
      </w:r>
      <w:r>
        <w:rPr>
          <w:b/>
          <w:bCs/>
          <w:sz w:val="24"/>
          <w:szCs w:val="24"/>
        </w:rPr>
        <w:t xml:space="preserve">materiali che risultano da demolizione e costruzione </w:t>
      </w:r>
      <w:r>
        <w:rPr>
          <w:sz w:val="24"/>
          <w:szCs w:val="24"/>
        </w:rPr>
        <w:t>che verranno destinati al riutilizzo all’interno del cantiere …………………………………………………………………………………………. ……………………………………………………………………………………………………………………………………………..mc. _____________________________ ( pari a circa kg. ________________________ );</w:t>
      </w:r>
    </w:p>
    <w:p w:rsidR="003B408F" w:rsidRDefault="003B408F">
      <w:pPr>
        <w:spacing w:after="0" w:line="360" w:lineRule="auto"/>
        <w:jc w:val="both"/>
        <w:rPr>
          <w:sz w:val="24"/>
          <w:szCs w:val="24"/>
        </w:rPr>
      </w:pPr>
    </w:p>
    <w:p w:rsidR="003B408F" w:rsidRDefault="003B408F">
      <w:pPr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Quantità di </w:t>
      </w:r>
      <w:r>
        <w:rPr>
          <w:b/>
          <w:bCs/>
          <w:sz w:val="24"/>
          <w:szCs w:val="24"/>
        </w:rPr>
        <w:t xml:space="preserve">rifiuti non riutilizzati in cantiere </w:t>
      </w:r>
      <w:r>
        <w:rPr>
          <w:sz w:val="24"/>
          <w:szCs w:val="24"/>
        </w:rPr>
        <w:t xml:space="preserve">da avviare al </w:t>
      </w:r>
      <w:r>
        <w:rPr>
          <w:b/>
          <w:bCs/>
          <w:sz w:val="24"/>
          <w:szCs w:val="24"/>
        </w:rPr>
        <w:t xml:space="preserve">recupero </w:t>
      </w:r>
      <w:r>
        <w:rPr>
          <w:sz w:val="24"/>
          <w:szCs w:val="24"/>
        </w:rPr>
        <w:t>presso centri di riciclaggio …………….…………………..…………................................................................................. ……………………………………………………………………………………………………………………………………………..mc. ____________________________ ( pari a circa kg. _________________________ ):</w:t>
      </w:r>
    </w:p>
    <w:p w:rsidR="00FF5929" w:rsidRDefault="00FF5929">
      <w:pPr>
        <w:spacing w:after="0" w:line="360" w:lineRule="auto"/>
        <w:ind w:left="720"/>
        <w:jc w:val="both"/>
        <w:rPr>
          <w:sz w:val="24"/>
          <w:szCs w:val="24"/>
        </w:rPr>
      </w:pPr>
    </w:p>
    <w:p w:rsidR="003B408F" w:rsidRDefault="003B408F">
      <w:pPr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Destinazione: Ubicazione ____________________________________________________ ; Tipologia Impianto _________________________________________________________ ;</w:t>
      </w:r>
    </w:p>
    <w:p w:rsidR="003B408F" w:rsidRDefault="003B408F">
      <w:pPr>
        <w:spacing w:after="0" w:line="360" w:lineRule="auto"/>
        <w:jc w:val="both"/>
        <w:rPr>
          <w:sz w:val="24"/>
          <w:szCs w:val="24"/>
        </w:rPr>
      </w:pPr>
    </w:p>
    <w:p w:rsidR="003B408F" w:rsidRDefault="003B408F">
      <w:pPr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Quantità di </w:t>
      </w:r>
      <w:r>
        <w:rPr>
          <w:b/>
          <w:bCs/>
          <w:sz w:val="24"/>
          <w:szCs w:val="24"/>
        </w:rPr>
        <w:t xml:space="preserve">rifiuti non riutilizzati in cantiere </w:t>
      </w:r>
      <w:r>
        <w:rPr>
          <w:sz w:val="24"/>
          <w:szCs w:val="24"/>
        </w:rPr>
        <w:t>da avviare in discarica ……………………………………. …………..…………………..…………………………………………………………………………………............................ ……………………………………………………………………………………………………………………………………………..mc. _____________________________ ( pari a circa kg. __________________________ );</w:t>
      </w:r>
    </w:p>
    <w:p w:rsidR="003B408F" w:rsidRDefault="003B408F">
      <w:pPr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Destinazione: Ubicazione ____________________________________________________ ; Tipologia Impianto _________________________________________________________ . </w:t>
      </w:r>
    </w:p>
    <w:p w:rsidR="003B408F" w:rsidRDefault="003B408F">
      <w:pPr>
        <w:spacing w:after="0" w:line="360" w:lineRule="auto"/>
        <w:ind w:left="720"/>
        <w:jc w:val="both"/>
        <w:rPr>
          <w:sz w:val="24"/>
          <w:szCs w:val="24"/>
        </w:rPr>
      </w:pPr>
    </w:p>
    <w:p w:rsidR="003B408F" w:rsidRDefault="003B408F">
      <w:pPr>
        <w:spacing w:after="0" w:line="360" w:lineRule="auto"/>
        <w:ind w:left="720"/>
        <w:jc w:val="both"/>
        <w:rPr>
          <w:sz w:val="24"/>
          <w:szCs w:val="24"/>
        </w:rPr>
      </w:pPr>
    </w:p>
    <w:p w:rsidR="003B408F" w:rsidRDefault="003B408F">
      <w:pPr>
        <w:spacing w:after="0" w:line="36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N.B.</w:t>
      </w:r>
    </w:p>
    <w:p w:rsidR="003B408F" w:rsidRDefault="003B408F">
      <w:pPr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Termine dei lavori dovranno essere comunicate le effettive produzioni di rifiuti e la loro destinazione </w:t>
      </w:r>
      <w:r>
        <w:rPr>
          <w:b/>
          <w:bCs/>
          <w:sz w:val="24"/>
          <w:szCs w:val="24"/>
        </w:rPr>
        <w:t>(riutilizzo, recupero, smaltimento, trasporto)</w:t>
      </w:r>
      <w:r>
        <w:rPr>
          <w:sz w:val="24"/>
          <w:szCs w:val="24"/>
        </w:rPr>
        <w:t xml:space="preserve">, comprovata formalmente tramite </w:t>
      </w:r>
      <w:r>
        <w:rPr>
          <w:b/>
          <w:bCs/>
          <w:sz w:val="24"/>
          <w:szCs w:val="24"/>
        </w:rPr>
        <w:t>apposita modulistica</w:t>
      </w:r>
      <w:r>
        <w:rPr>
          <w:sz w:val="24"/>
          <w:szCs w:val="24"/>
        </w:rPr>
        <w:t>.</w:t>
      </w:r>
    </w:p>
    <w:p w:rsidR="003B408F" w:rsidRDefault="003B408F">
      <w:pPr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progetti dovranno altresì riportare l’indicazione degli </w:t>
      </w:r>
      <w:r>
        <w:rPr>
          <w:b/>
          <w:bCs/>
          <w:sz w:val="24"/>
          <w:szCs w:val="24"/>
        </w:rPr>
        <w:t xml:space="preserve">eventuali </w:t>
      </w:r>
      <w:r>
        <w:rPr>
          <w:sz w:val="24"/>
          <w:szCs w:val="24"/>
        </w:rPr>
        <w:t>depositi già attrezzati (</w:t>
      </w:r>
      <w:r>
        <w:rPr>
          <w:b/>
          <w:bCs/>
          <w:sz w:val="24"/>
          <w:szCs w:val="24"/>
        </w:rPr>
        <w:t>aree di stoccaggio e recupero materiale regolarmente autorizzate ai sensi degli artt. 214 e 216 del D.Lgs. 152/2006</w:t>
      </w:r>
      <w:r>
        <w:rPr>
          <w:sz w:val="24"/>
          <w:szCs w:val="24"/>
        </w:rPr>
        <w:t>) a servizio del cantiere, con la specificazione delle modalità di gestione dei flussi di materiali 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rifiuti in entrata ed in uscita, nonché l’elenco delle attrezzature utilizzate per tali operazioni.</w:t>
      </w:r>
    </w:p>
    <w:p w:rsidR="003B408F" w:rsidRDefault="003B408F">
      <w:pPr>
        <w:spacing w:after="0" w:line="360" w:lineRule="auto"/>
        <w:ind w:left="720"/>
        <w:jc w:val="both"/>
        <w:rPr>
          <w:sz w:val="24"/>
          <w:szCs w:val="24"/>
        </w:rPr>
      </w:pPr>
    </w:p>
    <w:p w:rsidR="003B408F" w:rsidRDefault="003B408F">
      <w:pPr>
        <w:spacing w:after="0" w:line="360" w:lineRule="auto"/>
        <w:ind w:left="720"/>
        <w:jc w:val="both"/>
        <w:rPr>
          <w:sz w:val="24"/>
          <w:szCs w:val="24"/>
        </w:rPr>
      </w:pPr>
    </w:p>
    <w:p w:rsidR="003B408F" w:rsidRDefault="0034681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Pollica</w:t>
      </w:r>
      <w:r w:rsidR="003B408F">
        <w:rPr>
          <w:sz w:val="24"/>
          <w:szCs w:val="24"/>
        </w:rPr>
        <w:t>, _________________________</w:t>
      </w:r>
    </w:p>
    <w:p w:rsidR="003B408F" w:rsidRDefault="003B408F">
      <w:pPr>
        <w:spacing w:after="0" w:line="360" w:lineRule="auto"/>
        <w:jc w:val="both"/>
        <w:rPr>
          <w:sz w:val="24"/>
          <w:szCs w:val="24"/>
        </w:rPr>
      </w:pPr>
    </w:p>
    <w:p w:rsidR="003B408F" w:rsidRDefault="003B408F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Il Tecnico: ___________________________________________ (timbro e firma)</w:t>
      </w:r>
    </w:p>
    <w:p w:rsidR="003B408F" w:rsidRDefault="003B408F">
      <w:pPr>
        <w:spacing w:after="0" w:line="360" w:lineRule="auto"/>
        <w:jc w:val="right"/>
        <w:rPr>
          <w:sz w:val="24"/>
          <w:szCs w:val="24"/>
        </w:rPr>
      </w:pPr>
    </w:p>
    <w:p w:rsidR="003B408F" w:rsidRDefault="003B408F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Il/La Intestatario/a del P. di C./della CIL /CILA/SCIA.: _______________________________</w:t>
      </w:r>
    </w:p>
    <w:p w:rsidR="003B408F" w:rsidRDefault="003B408F">
      <w:pPr>
        <w:spacing w:after="0" w:line="360" w:lineRule="auto"/>
        <w:jc w:val="both"/>
        <w:rPr>
          <w:sz w:val="24"/>
          <w:szCs w:val="24"/>
        </w:rPr>
      </w:pPr>
    </w:p>
    <w:p w:rsidR="003B408F" w:rsidRDefault="003B408F">
      <w:pPr>
        <w:spacing w:after="0" w:line="360" w:lineRule="auto"/>
        <w:jc w:val="both"/>
        <w:rPr>
          <w:sz w:val="24"/>
          <w:szCs w:val="24"/>
        </w:rPr>
      </w:pPr>
    </w:p>
    <w:p w:rsidR="003B408F" w:rsidRDefault="003B408F">
      <w:pPr>
        <w:spacing w:after="0" w:line="360" w:lineRule="auto"/>
        <w:jc w:val="both"/>
        <w:rPr>
          <w:sz w:val="24"/>
          <w:szCs w:val="24"/>
        </w:rPr>
      </w:pPr>
    </w:p>
    <w:p w:rsidR="003B408F" w:rsidRDefault="003B408F">
      <w:pPr>
        <w:spacing w:after="0" w:line="360" w:lineRule="auto"/>
        <w:jc w:val="both"/>
        <w:rPr>
          <w:sz w:val="24"/>
          <w:szCs w:val="24"/>
        </w:rPr>
      </w:pPr>
    </w:p>
    <w:p w:rsidR="00FF5929" w:rsidRDefault="00FF5929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3B408F" w:rsidRDefault="0034681D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br w:type="page"/>
      </w:r>
      <w:r w:rsidR="003B408F">
        <w:rPr>
          <w:b/>
          <w:bCs/>
          <w:sz w:val="28"/>
          <w:szCs w:val="28"/>
          <w:u w:val="single"/>
        </w:rPr>
        <w:t xml:space="preserve">Allegato 1  </w:t>
      </w:r>
      <w:r w:rsidR="003B408F">
        <w:rPr>
          <w:sz w:val="24"/>
          <w:szCs w:val="24"/>
        </w:rPr>
        <w:t>Elenco dei rifiuti.</w:t>
      </w:r>
    </w:p>
    <w:p w:rsidR="003B408F" w:rsidRDefault="003B408F">
      <w:pPr>
        <w:spacing w:after="0" w:line="240" w:lineRule="auto"/>
        <w:jc w:val="both"/>
        <w:rPr>
          <w:sz w:val="24"/>
          <w:szCs w:val="24"/>
        </w:rPr>
      </w:pPr>
    </w:p>
    <w:p w:rsidR="003B408F" w:rsidRDefault="003B408F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Codice CER e descrizione rifiuto</w:t>
      </w:r>
    </w:p>
    <w:p w:rsidR="003B408F" w:rsidRDefault="003B408F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3B408F" w:rsidRDefault="003B408F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17 01 Cemento, mattoni, mattonelle e ceramiche</w:t>
      </w:r>
    </w:p>
    <w:p w:rsidR="003B408F" w:rsidRDefault="003B408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17 01 01 Cemento</w:t>
      </w:r>
    </w:p>
    <w:p w:rsidR="003B408F" w:rsidRDefault="003B408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17 01 02 Mattoni</w:t>
      </w:r>
    </w:p>
    <w:p w:rsidR="003B408F" w:rsidRDefault="003B408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17 01 03 Mattonelle e ceramica</w:t>
      </w:r>
    </w:p>
    <w:p w:rsidR="003B408F" w:rsidRDefault="003B408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17 01 07 Miscugli o scorie di cemento, mattoni, mattonelle e ceramiche, diverse da quelle di cui alla voce 17 01 06</w:t>
      </w:r>
    </w:p>
    <w:p w:rsidR="003B408F" w:rsidRDefault="003B408F">
      <w:pPr>
        <w:spacing w:after="0" w:line="240" w:lineRule="auto"/>
        <w:jc w:val="both"/>
        <w:rPr>
          <w:sz w:val="20"/>
          <w:szCs w:val="20"/>
        </w:rPr>
      </w:pPr>
    </w:p>
    <w:p w:rsidR="003B408F" w:rsidRDefault="003B408F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17 02 Legno, vetro e plastica</w:t>
      </w:r>
    </w:p>
    <w:p w:rsidR="003B408F" w:rsidRDefault="003B408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17 02 01 Legno</w:t>
      </w:r>
    </w:p>
    <w:p w:rsidR="003B408F" w:rsidRDefault="003B408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17 02 02 Vetro</w:t>
      </w:r>
    </w:p>
    <w:p w:rsidR="003B408F" w:rsidRDefault="003B408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17 02 03 Plastica</w:t>
      </w:r>
    </w:p>
    <w:p w:rsidR="003B408F" w:rsidRDefault="003B408F">
      <w:pPr>
        <w:spacing w:after="0" w:line="240" w:lineRule="auto"/>
        <w:jc w:val="both"/>
        <w:rPr>
          <w:sz w:val="20"/>
          <w:szCs w:val="20"/>
        </w:rPr>
      </w:pPr>
    </w:p>
    <w:p w:rsidR="003B408F" w:rsidRDefault="003B408F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17 03 Miscele bituminose, catrame di carbone e prodotti contenenti catrame</w:t>
      </w:r>
    </w:p>
    <w:p w:rsidR="003B408F" w:rsidRDefault="003B408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17 03 02 Miscele bituminose diverse da quelle di cui alla voce 17 03 01</w:t>
      </w:r>
    </w:p>
    <w:p w:rsidR="003B408F" w:rsidRDefault="003B408F">
      <w:pPr>
        <w:spacing w:after="0" w:line="240" w:lineRule="auto"/>
        <w:jc w:val="both"/>
        <w:rPr>
          <w:sz w:val="20"/>
          <w:szCs w:val="20"/>
        </w:rPr>
      </w:pPr>
    </w:p>
    <w:p w:rsidR="003B408F" w:rsidRDefault="003B408F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17 04 Metalli (incluse le loro leghe)</w:t>
      </w:r>
    </w:p>
    <w:p w:rsidR="003B408F" w:rsidRDefault="003B408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17 04 01 Rame, bronzo, ottone</w:t>
      </w:r>
    </w:p>
    <w:p w:rsidR="003B408F" w:rsidRDefault="003B408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17 04 02 Alluminio</w:t>
      </w:r>
    </w:p>
    <w:p w:rsidR="003B408F" w:rsidRDefault="003B408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17 04 03 Piombo</w:t>
      </w:r>
    </w:p>
    <w:p w:rsidR="003B408F" w:rsidRDefault="003B408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17 04 04 Zinco</w:t>
      </w:r>
    </w:p>
    <w:p w:rsidR="003B408F" w:rsidRDefault="003B408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17 04 05 Ferro e acciaio</w:t>
      </w:r>
    </w:p>
    <w:p w:rsidR="003B408F" w:rsidRDefault="003B408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17 04 06 Stagno</w:t>
      </w:r>
    </w:p>
    <w:p w:rsidR="003B408F" w:rsidRDefault="003B408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17 04 07 Metalli misti</w:t>
      </w:r>
    </w:p>
    <w:p w:rsidR="003B408F" w:rsidRDefault="003B408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17 04 11 Cavi, diversi da quelli di cui alla voce 17 04 10</w:t>
      </w:r>
    </w:p>
    <w:p w:rsidR="003B408F" w:rsidRDefault="003B408F">
      <w:pPr>
        <w:spacing w:after="0" w:line="240" w:lineRule="auto"/>
        <w:jc w:val="both"/>
        <w:rPr>
          <w:sz w:val="20"/>
          <w:szCs w:val="20"/>
        </w:rPr>
      </w:pPr>
    </w:p>
    <w:p w:rsidR="003B408F" w:rsidRDefault="003B408F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17 05 Terra (compreso il terreno proveniente da siti contaminati), rocce e fanghi di dragaggio</w:t>
      </w:r>
    </w:p>
    <w:p w:rsidR="003B408F" w:rsidRDefault="003B408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17 05 04 Terra e rocce, diverse da quelle di cui alla voce 17 05 03</w:t>
      </w:r>
    </w:p>
    <w:p w:rsidR="003B408F" w:rsidRDefault="003B408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17 05 08 Pietrisco per massicciate ferroviarie,</w:t>
      </w:r>
      <w:r w:rsidR="0034681D">
        <w:rPr>
          <w:sz w:val="20"/>
          <w:szCs w:val="20"/>
        </w:rPr>
        <w:t xml:space="preserve"> </w:t>
      </w:r>
      <w:r>
        <w:rPr>
          <w:sz w:val="20"/>
          <w:szCs w:val="20"/>
        </w:rPr>
        <w:t>diverso da quello di cui alla voce 17 05 07</w:t>
      </w:r>
    </w:p>
    <w:p w:rsidR="003B408F" w:rsidRDefault="003B408F">
      <w:pPr>
        <w:spacing w:after="0" w:line="240" w:lineRule="auto"/>
        <w:jc w:val="both"/>
        <w:rPr>
          <w:sz w:val="20"/>
          <w:szCs w:val="20"/>
        </w:rPr>
      </w:pPr>
    </w:p>
    <w:p w:rsidR="003B408F" w:rsidRDefault="003B408F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17 08 Materiali da costruzione a base di gesso</w:t>
      </w:r>
    </w:p>
    <w:p w:rsidR="003B408F" w:rsidRDefault="003B408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17 08 02 Materiali da costruzione a base di gesso diversi da quelli di cui alla voce 17 08 01.</w:t>
      </w:r>
    </w:p>
    <w:p w:rsidR="003B408F" w:rsidRDefault="003B408F">
      <w:pPr>
        <w:spacing w:line="240" w:lineRule="auto"/>
        <w:jc w:val="both"/>
      </w:pPr>
    </w:p>
    <w:sectPr w:rsidR="003B408F" w:rsidSect="00FF5929">
      <w:footerReference w:type="default" r:id="rId7"/>
      <w:pgSz w:w="11906" w:h="16838"/>
      <w:pgMar w:top="567" w:right="1134" w:bottom="851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3E4" w:rsidRDefault="00EF33E4">
      <w:r>
        <w:separator/>
      </w:r>
    </w:p>
  </w:endnote>
  <w:endnote w:type="continuationSeparator" w:id="0">
    <w:p w:rsidR="00EF33E4" w:rsidRDefault="00EF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02" w:rsidRDefault="00EE2A9A">
    <w:pPr>
      <w:jc w:val="right"/>
      <w:rPr>
        <w:rFonts w:ascii="Arial" w:eastAsia="Arial" w:hAnsi="Arial" w:cs="Arial"/>
      </w:rPr>
    </w:pPr>
    <w:r>
      <w:fldChar w:fldCharType="begin"/>
    </w:r>
    <w:r w:rsidR="00AD3C02">
      <w:instrText xml:space="preserve"> PAGE </w:instrText>
    </w:r>
    <w:r>
      <w:fldChar w:fldCharType="separate"/>
    </w:r>
    <w:r w:rsidR="00EF33E4">
      <w:rPr>
        <w:noProof/>
      </w:rPr>
      <w:t>1</w:t>
    </w:r>
    <w:r>
      <w:fldChar w:fldCharType="end"/>
    </w:r>
  </w:p>
  <w:p w:rsidR="00AD3C02" w:rsidRDefault="00AD3C02">
    <w:pPr>
      <w:rPr>
        <w:rFonts w:ascii="Arial" w:eastAsia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3E4" w:rsidRDefault="00EF33E4">
      <w:r>
        <w:separator/>
      </w:r>
    </w:p>
  </w:footnote>
  <w:footnote w:type="continuationSeparator" w:id="0">
    <w:p w:rsidR="00EF33E4" w:rsidRDefault="00EF3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B408F"/>
    <w:rsid w:val="000631DA"/>
    <w:rsid w:val="000C38B4"/>
    <w:rsid w:val="0034681D"/>
    <w:rsid w:val="003863DD"/>
    <w:rsid w:val="003B408F"/>
    <w:rsid w:val="00442F02"/>
    <w:rsid w:val="00471245"/>
    <w:rsid w:val="004975AD"/>
    <w:rsid w:val="00550953"/>
    <w:rsid w:val="005D18E9"/>
    <w:rsid w:val="006427B3"/>
    <w:rsid w:val="00850494"/>
    <w:rsid w:val="00933AFB"/>
    <w:rsid w:val="00AD3C02"/>
    <w:rsid w:val="00AE0765"/>
    <w:rsid w:val="00BE0A39"/>
    <w:rsid w:val="00CB74BC"/>
    <w:rsid w:val="00D04D6C"/>
    <w:rsid w:val="00EE2A9A"/>
    <w:rsid w:val="00EF33E4"/>
    <w:rsid w:val="00F41E7F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2F02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hi-IN" w:bidi="hi-IN"/>
    </w:rPr>
  </w:style>
  <w:style w:type="paragraph" w:styleId="Titolo1">
    <w:name w:val="heading 1"/>
    <w:basedOn w:val="Normale"/>
    <w:next w:val="Normale"/>
    <w:qFormat/>
    <w:rsid w:val="00442F02"/>
    <w:pPr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Normale"/>
    <w:next w:val="Normale"/>
    <w:qFormat/>
    <w:rsid w:val="00442F02"/>
    <w:pPr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442F02"/>
    <w:pPr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442F02"/>
    <w:pPr>
      <w:tabs>
        <w:tab w:val="num" w:pos="864"/>
      </w:tabs>
      <w:spacing w:before="240" w:after="60" w:line="240" w:lineRule="auto"/>
      <w:ind w:left="864" w:hanging="864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442F0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442F02"/>
    <w:pPr>
      <w:tabs>
        <w:tab w:val="num" w:pos="1152"/>
      </w:tabs>
      <w:spacing w:before="240" w:after="60" w:line="240" w:lineRule="auto"/>
      <w:ind w:left="1152" w:hanging="1152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42F02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z1">
    <w:name w:val="WW8Num1z1"/>
    <w:rsid w:val="00442F02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z0">
    <w:name w:val="WW8Num2z0"/>
    <w:rsid w:val="00442F02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z1">
    <w:name w:val="WW8Num2z1"/>
    <w:rsid w:val="00442F0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Carpredefinitoparagrafo1">
    <w:name w:val="Car. predefinito paragrafo1"/>
    <w:rsid w:val="00442F02"/>
  </w:style>
  <w:style w:type="paragraph" w:customStyle="1" w:styleId="Intestazione1">
    <w:name w:val="Intestazione1"/>
    <w:basedOn w:val="Normale"/>
    <w:next w:val="Corpodeltesto"/>
    <w:rsid w:val="00442F0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rsid w:val="00442F02"/>
    <w:pPr>
      <w:spacing w:after="120"/>
    </w:pPr>
  </w:style>
  <w:style w:type="paragraph" w:styleId="Elenco">
    <w:name w:val="List"/>
    <w:basedOn w:val="Corpodeltesto"/>
    <w:rsid w:val="00442F02"/>
    <w:rPr>
      <w:rFonts w:cs="Mangal"/>
    </w:rPr>
  </w:style>
  <w:style w:type="paragraph" w:customStyle="1" w:styleId="Didascalia1">
    <w:name w:val="Didascalia1"/>
    <w:basedOn w:val="Normale"/>
    <w:rsid w:val="00442F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442F02"/>
    <w:pPr>
      <w:suppressLineNumbers/>
    </w:pPr>
    <w:rPr>
      <w:rFonts w:cs="Mangal"/>
    </w:rPr>
  </w:style>
  <w:style w:type="paragraph" w:styleId="Pidipagina">
    <w:name w:val="footer"/>
    <w:basedOn w:val="Normale"/>
    <w:rsid w:val="00442F02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442F02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D3C02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34681D"/>
    <w:pPr>
      <w:suppressAutoHyphens w:val="0"/>
      <w:spacing w:after="0" w:line="240" w:lineRule="auto"/>
      <w:jc w:val="center"/>
    </w:pPr>
    <w:rPr>
      <w:rFonts w:ascii="Comic Sans MS" w:eastAsia="Times New Roman" w:hAnsi="Comic Sans MS" w:cs="Times New Roman"/>
      <w:b/>
      <w:color w:val="auto"/>
      <w:sz w:val="32"/>
      <w:szCs w:val="2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34681D"/>
    <w:rPr>
      <w:rFonts w:ascii="Comic Sans MS" w:hAnsi="Comic Sans MS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SMALTIMENTO RIFIUTI EDILI</vt:lpstr>
    </vt:vector>
  </TitlesOfParts>
  <Company>COMUNE DI CASTELMAURO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SMALTIMENTO RIFIUTI EDILI</dc:title>
  <dc:creator>COMUNE DI CASTELMAURO</dc:creator>
  <cp:lastModifiedBy>Utente</cp:lastModifiedBy>
  <cp:revision>4</cp:revision>
  <cp:lastPrinted>2015-04-09T08:07:00Z</cp:lastPrinted>
  <dcterms:created xsi:type="dcterms:W3CDTF">2019-01-18T11:03:00Z</dcterms:created>
  <dcterms:modified xsi:type="dcterms:W3CDTF">2019-01-18T12:35:00Z</dcterms:modified>
</cp:coreProperties>
</file>